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2D81" w:rsidRPr="00CE0078" w:rsidRDefault="00B113AB" w:rsidP="002F0403">
      <w:pPr>
        <w:jc w:val="center"/>
        <w:rPr>
          <w:sz w:val="22"/>
          <w:szCs w:val="22"/>
        </w:rPr>
      </w:pPr>
      <w:r>
        <w:rPr>
          <w:rFonts w:ascii="Arial Narrow" w:hAnsi="Arial Narrow" w:cs="Arial Narrow"/>
          <w:b/>
          <w:bCs/>
          <w:noProof/>
          <w:sz w:val="22"/>
          <w:szCs w:val="22"/>
          <w:lang w:eastAsia="cs-CZ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-244475</wp:posOffset>
            </wp:positionV>
            <wp:extent cx="3624580" cy="2520315"/>
            <wp:effectExtent l="19050" t="0" r="0" b="0"/>
            <wp:wrapTight wrapText="bothSides">
              <wp:wrapPolygon edited="0">
                <wp:start x="-114" y="0"/>
                <wp:lineTo x="-114" y="21388"/>
                <wp:lineTo x="21570" y="21388"/>
                <wp:lineTo x="21570" y="0"/>
                <wp:lineTo x="-114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" t="-23" r="-15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2520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D81" w:rsidRPr="00CE0078">
        <w:rPr>
          <w:rFonts w:ascii="Arial Narrow" w:hAnsi="Arial Narrow" w:cs="Arial Narrow"/>
          <w:b/>
          <w:bCs/>
          <w:sz w:val="22"/>
          <w:szCs w:val="22"/>
        </w:rPr>
        <w:t>ČMKU, ČMKJ</w:t>
      </w:r>
    </w:p>
    <w:p w:rsidR="00952D10" w:rsidRDefault="00882D81" w:rsidP="00952D10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CE0078">
        <w:rPr>
          <w:rFonts w:ascii="Arial Narrow" w:hAnsi="Arial Narrow" w:cs="Arial Narrow"/>
          <w:b/>
          <w:bCs/>
          <w:sz w:val="22"/>
          <w:szCs w:val="22"/>
        </w:rPr>
        <w:t>Klub chovatelů teriérů ČR</w:t>
      </w:r>
      <w:r w:rsidR="00952D10">
        <w:rPr>
          <w:rFonts w:ascii="Arial Narrow" w:hAnsi="Arial Narrow" w:cs="Arial Narrow"/>
          <w:b/>
          <w:bCs/>
          <w:sz w:val="22"/>
          <w:szCs w:val="22"/>
        </w:rPr>
        <w:t xml:space="preserve">, </w:t>
      </w:r>
      <w:r w:rsidR="00952D10" w:rsidRPr="00CE0078">
        <w:rPr>
          <w:rFonts w:ascii="Arial Narrow" w:hAnsi="Arial Narrow" w:cs="Arial Narrow"/>
          <w:b/>
          <w:bCs/>
          <w:sz w:val="22"/>
          <w:szCs w:val="22"/>
        </w:rPr>
        <w:t>K</w:t>
      </w:r>
      <w:r w:rsidR="00952D10">
        <w:rPr>
          <w:rFonts w:ascii="Arial Narrow" w:hAnsi="Arial Narrow" w:cs="Arial Narrow"/>
          <w:b/>
          <w:bCs/>
          <w:sz w:val="22"/>
          <w:szCs w:val="22"/>
        </w:rPr>
        <w:t>CHF</w:t>
      </w:r>
      <w:r w:rsidR="00952D10" w:rsidRPr="00CE0078">
        <w:rPr>
          <w:rFonts w:ascii="Arial Narrow" w:hAnsi="Arial Narrow" w:cs="Arial Narrow"/>
          <w:b/>
          <w:bCs/>
          <w:sz w:val="22"/>
          <w:szCs w:val="22"/>
        </w:rPr>
        <w:t xml:space="preserve"> ČR</w:t>
      </w:r>
      <w:r w:rsidR="00952D10">
        <w:rPr>
          <w:rFonts w:ascii="Arial Narrow" w:hAnsi="Arial Narrow" w:cs="Arial Narrow"/>
          <w:b/>
          <w:bCs/>
          <w:sz w:val="22"/>
          <w:szCs w:val="22"/>
        </w:rPr>
        <w:t xml:space="preserve"> a KCHH</w:t>
      </w:r>
    </w:p>
    <w:p w:rsidR="00882D81" w:rsidRPr="00CE0078" w:rsidRDefault="00882D81" w:rsidP="00952D10">
      <w:pPr>
        <w:jc w:val="center"/>
        <w:rPr>
          <w:sz w:val="22"/>
          <w:szCs w:val="22"/>
        </w:rPr>
      </w:pPr>
      <w:r w:rsidRPr="00CE0078">
        <w:rPr>
          <w:rFonts w:ascii="Arial Narrow" w:hAnsi="Arial Narrow" w:cs="Arial Narrow"/>
          <w:b/>
          <w:bCs/>
          <w:sz w:val="22"/>
          <w:szCs w:val="22"/>
        </w:rPr>
        <w:t xml:space="preserve">ve spolupráci </w:t>
      </w:r>
    </w:p>
    <w:p w:rsidR="00882D81" w:rsidRPr="00CE0078" w:rsidRDefault="00882D8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  <w:rPr>
          <w:sz w:val="22"/>
          <w:szCs w:val="22"/>
        </w:rPr>
      </w:pPr>
      <w:r w:rsidRPr="00CE0078">
        <w:rPr>
          <w:rFonts w:ascii="Arial Narrow" w:hAnsi="Arial Narrow" w:cs="Arial Narrow"/>
          <w:b/>
          <w:bCs/>
          <w:sz w:val="22"/>
          <w:szCs w:val="22"/>
        </w:rPr>
        <w:t>s ČMMJ OMS Blansko</w:t>
      </w:r>
      <w:r w:rsidRPr="00CE0078">
        <w:rPr>
          <w:rFonts w:ascii="Arial Narrow" w:hAnsi="Arial Narrow" w:cs="Arial Narrow"/>
          <w:b/>
          <w:bCs/>
          <w:sz w:val="22"/>
          <w:szCs w:val="22"/>
        </w:rPr>
        <w:br/>
        <w:t xml:space="preserve">      </w:t>
      </w:r>
      <w:r w:rsidRPr="00CE0078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a </w:t>
      </w:r>
      <w:r w:rsidR="00037D12">
        <w:rPr>
          <w:rFonts w:ascii="Arial Narrow" w:hAnsi="Arial Narrow" w:cs="Arial Narrow"/>
          <w:b/>
          <w:bCs/>
          <w:color w:val="000000"/>
          <w:sz w:val="22"/>
          <w:szCs w:val="22"/>
        </w:rPr>
        <w:t>MS Vanovice - Borotín</w:t>
      </w:r>
    </w:p>
    <w:p w:rsidR="00CE0078" w:rsidRDefault="00CE0078" w:rsidP="00CE0078">
      <w:pPr>
        <w:jc w:val="center"/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            </w:t>
      </w:r>
      <w:r>
        <w:rPr>
          <w:rFonts w:ascii="Arial Narrow" w:eastAsia="Arial Narrow" w:hAnsi="Arial Narrow" w:cs="Arial Narrow"/>
          <w:sz w:val="26"/>
          <w:szCs w:val="26"/>
        </w:rPr>
        <w:t xml:space="preserve">pořádají     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C51989" w:rsidRPr="002F0403" w:rsidRDefault="00CE0078" w:rsidP="00CE0078">
      <w:pPr>
        <w:jc w:val="center"/>
        <w:rPr>
          <w:rFonts w:ascii="Arial Narrow" w:eastAsia="Arial Narrow" w:hAnsi="Arial Narrow" w:cs="Arial Narrow"/>
          <w:b/>
          <w:sz w:val="34"/>
          <w:szCs w:val="34"/>
          <w:u w:val="single"/>
        </w:rPr>
      </w:pPr>
      <w:r w:rsidRPr="007405E9">
        <w:rPr>
          <w:rFonts w:ascii="Arial Narrow" w:eastAsia="Arial Narrow" w:hAnsi="Arial Narrow" w:cs="Arial Narrow"/>
          <w:b/>
          <w:sz w:val="40"/>
          <w:szCs w:val="40"/>
        </w:rPr>
        <w:t xml:space="preserve">   </w:t>
      </w:r>
      <w:r w:rsidR="00037D12" w:rsidRPr="002F0403">
        <w:rPr>
          <w:rFonts w:ascii="Arial Narrow" w:eastAsia="Arial Narrow" w:hAnsi="Arial Narrow" w:cs="Arial Narrow"/>
          <w:b/>
          <w:sz w:val="34"/>
          <w:szCs w:val="34"/>
          <w:u w:val="single"/>
        </w:rPr>
        <w:t>XIX</w:t>
      </w:r>
      <w:r w:rsidRPr="002F0403">
        <w:rPr>
          <w:rFonts w:ascii="Arial Narrow" w:eastAsia="Arial Narrow" w:hAnsi="Arial Narrow" w:cs="Arial Narrow"/>
          <w:b/>
          <w:sz w:val="34"/>
          <w:szCs w:val="34"/>
          <w:u w:val="single"/>
        </w:rPr>
        <w:t>.</w:t>
      </w:r>
      <w:r w:rsidR="000F487C" w:rsidRPr="002F0403">
        <w:rPr>
          <w:rFonts w:ascii="Arial Narrow" w:eastAsia="Arial Narrow" w:hAnsi="Arial Narrow" w:cs="Arial Narrow"/>
          <w:b/>
          <w:sz w:val="34"/>
          <w:szCs w:val="34"/>
          <w:u w:val="single"/>
        </w:rPr>
        <w:t xml:space="preserve"> ročník</w:t>
      </w:r>
      <w:r w:rsidRPr="002F0403">
        <w:rPr>
          <w:rFonts w:ascii="Arial Narrow" w:eastAsia="Arial Narrow" w:hAnsi="Arial Narrow" w:cs="Arial Narrow"/>
          <w:b/>
          <w:sz w:val="34"/>
          <w:szCs w:val="34"/>
          <w:u w:val="single"/>
        </w:rPr>
        <w:t xml:space="preserve"> </w:t>
      </w:r>
    </w:p>
    <w:p w:rsidR="00CE0078" w:rsidRPr="002F0403" w:rsidRDefault="00CE0078" w:rsidP="00CE0078">
      <w:pPr>
        <w:jc w:val="center"/>
        <w:rPr>
          <w:sz w:val="34"/>
          <w:szCs w:val="34"/>
        </w:rPr>
      </w:pPr>
      <w:r w:rsidRPr="002F0403">
        <w:rPr>
          <w:rFonts w:ascii="Arial Narrow" w:eastAsia="Arial Narrow" w:hAnsi="Arial Narrow" w:cs="Arial Narrow"/>
          <w:b/>
          <w:bCs/>
          <w:sz w:val="34"/>
          <w:szCs w:val="34"/>
          <w:u w:val="single"/>
        </w:rPr>
        <w:t>Memoriál</w:t>
      </w:r>
      <w:r w:rsidR="000F487C" w:rsidRPr="002F0403">
        <w:rPr>
          <w:rFonts w:ascii="Arial Narrow" w:eastAsia="Arial Narrow" w:hAnsi="Arial Narrow" w:cs="Arial Narrow"/>
          <w:b/>
          <w:bCs/>
          <w:sz w:val="34"/>
          <w:szCs w:val="34"/>
          <w:u w:val="single"/>
        </w:rPr>
        <w:t>u</w:t>
      </w:r>
      <w:r w:rsidRPr="002F0403">
        <w:rPr>
          <w:rFonts w:ascii="Arial Narrow" w:eastAsia="Arial Narrow" w:hAnsi="Arial Narrow" w:cs="Arial Narrow"/>
          <w:b/>
          <w:bCs/>
          <w:sz w:val="34"/>
          <w:szCs w:val="34"/>
          <w:u w:val="single"/>
        </w:rPr>
        <w:t xml:space="preserve"> Miloše Doubka</w:t>
      </w:r>
      <w:r w:rsidRPr="002F0403">
        <w:rPr>
          <w:rFonts w:ascii="Arial Narrow" w:eastAsia="Arial Narrow" w:hAnsi="Arial Narrow" w:cs="Arial Narrow"/>
          <w:sz w:val="34"/>
          <w:szCs w:val="34"/>
        </w:rPr>
        <w:t xml:space="preserve">        </w:t>
      </w:r>
    </w:p>
    <w:p w:rsidR="009A0FBA" w:rsidRPr="009A0FBA" w:rsidRDefault="00292E1E" w:rsidP="009A0FBA">
      <w:pPr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6</w:t>
      </w:r>
      <w:r w:rsidR="00B9031F">
        <w:rPr>
          <w:rFonts w:ascii="Arial Narrow" w:eastAsia="Arial Narrow" w:hAnsi="Arial Narrow" w:cs="Arial Narrow"/>
          <w:sz w:val="32"/>
          <w:szCs w:val="32"/>
        </w:rPr>
        <w:t xml:space="preserve">. – </w:t>
      </w:r>
      <w:r>
        <w:rPr>
          <w:rFonts w:ascii="Arial Narrow" w:eastAsia="Arial Narrow" w:hAnsi="Arial Narrow" w:cs="Arial Narrow"/>
          <w:sz w:val="32"/>
          <w:szCs w:val="32"/>
        </w:rPr>
        <w:t>7</w:t>
      </w:r>
      <w:r w:rsidR="00B9031F">
        <w:rPr>
          <w:rFonts w:ascii="Arial Narrow" w:eastAsia="Arial Narrow" w:hAnsi="Arial Narrow" w:cs="Arial Narrow"/>
          <w:sz w:val="32"/>
          <w:szCs w:val="32"/>
        </w:rPr>
        <w:t xml:space="preserve">. </w:t>
      </w:r>
      <w:r>
        <w:rPr>
          <w:rFonts w:ascii="Arial Narrow" w:eastAsia="Arial Narrow" w:hAnsi="Arial Narrow" w:cs="Arial Narrow"/>
          <w:sz w:val="32"/>
          <w:szCs w:val="32"/>
        </w:rPr>
        <w:t>listopadu</w:t>
      </w:r>
      <w:r w:rsidR="009A0FBA">
        <w:rPr>
          <w:rFonts w:ascii="Arial Narrow" w:eastAsia="Arial Narrow" w:hAnsi="Arial Narrow" w:cs="Arial Narrow"/>
          <w:sz w:val="32"/>
          <w:szCs w:val="32"/>
        </w:rPr>
        <w:t xml:space="preserve"> 20</w:t>
      </w:r>
      <w:r w:rsidR="00C51989">
        <w:rPr>
          <w:rFonts w:ascii="Arial Narrow" w:eastAsia="Arial Narrow" w:hAnsi="Arial Narrow" w:cs="Arial Narrow"/>
          <w:sz w:val="32"/>
          <w:szCs w:val="32"/>
        </w:rPr>
        <w:t>21</w:t>
      </w:r>
    </w:p>
    <w:p w:rsidR="009A0FBA" w:rsidRPr="00CE0078" w:rsidRDefault="00882D81" w:rsidP="009A0FBA">
      <w:pPr>
        <w:jc w:val="center"/>
        <w:rPr>
          <w:rFonts w:ascii="Arial Narrow" w:hAnsi="Arial Narrow" w:cs="Arial Narrow"/>
          <w:b/>
          <w:bCs/>
          <w:sz w:val="16"/>
          <w:szCs w:val="16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Klubové </w:t>
      </w:r>
      <w:r w:rsidR="009A0FBA">
        <w:rPr>
          <w:rFonts w:ascii="Arial Narrow" w:eastAsia="Arial Narrow" w:hAnsi="Arial Narrow" w:cs="Arial Narrow"/>
          <w:b/>
          <w:sz w:val="32"/>
          <w:szCs w:val="32"/>
        </w:rPr>
        <w:t xml:space="preserve">honičské 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zkoušky </w:t>
      </w:r>
      <w:r>
        <w:rPr>
          <w:rFonts w:ascii="Arial Narrow" w:hAnsi="Arial Narrow" w:cs="Arial Narrow"/>
          <w:b/>
          <w:sz w:val="32"/>
          <w:szCs w:val="32"/>
        </w:rPr>
        <w:br/>
      </w:r>
    </w:p>
    <w:p w:rsidR="00882D81" w:rsidRDefault="00882D81">
      <w:pPr>
        <w:jc w:val="center"/>
      </w:pPr>
      <w:r>
        <w:rPr>
          <w:rFonts w:ascii="Arial Narrow" w:hAnsi="Arial Narrow" w:cs="Arial Narrow"/>
          <w:b/>
          <w:bCs/>
          <w:sz w:val="20"/>
          <w:szCs w:val="20"/>
        </w:rPr>
        <w:t>(se zadáním CACT, R-CACT, CT, CCT, KV, VKZ)</w:t>
      </w:r>
    </w:p>
    <w:p w:rsidR="00882D81" w:rsidRDefault="00882D81">
      <w:pPr>
        <w:rPr>
          <w:rFonts w:ascii="Arial Narrow" w:hAnsi="Arial Narrow" w:cs="Arial Narrow"/>
          <w:sz w:val="20"/>
          <w:szCs w:val="20"/>
          <w:lang w:val="cs-CZ" w:eastAsia="cs-CZ"/>
        </w:rPr>
      </w:pPr>
    </w:p>
    <w:p w:rsidR="00882D81" w:rsidRPr="00CE0078" w:rsidRDefault="00882D81">
      <w:pPr>
        <w:rPr>
          <w:sz w:val="22"/>
          <w:szCs w:val="22"/>
        </w:rPr>
      </w:pPr>
      <w:r w:rsidRPr="00CE0078">
        <w:rPr>
          <w:rFonts w:ascii="Arial Narrow" w:hAnsi="Arial Narrow" w:cs="Arial Narrow"/>
          <w:sz w:val="22"/>
          <w:szCs w:val="22"/>
          <w:lang w:val="cs-CZ" w:eastAsia="cs-CZ"/>
        </w:rPr>
        <w:t>pro plemena:</w:t>
      </w:r>
    </w:p>
    <w:p w:rsidR="00882D81" w:rsidRPr="002F0403" w:rsidRDefault="00882D81">
      <w:pPr>
        <w:rPr>
          <w:sz w:val="20"/>
          <w:szCs w:val="20"/>
        </w:rPr>
      </w:pPr>
      <w:r w:rsidRPr="002F0403">
        <w:rPr>
          <w:rFonts w:ascii="Verdana" w:eastAsia="Times New Roman" w:hAnsi="Verdana" w:cs="Verdana"/>
          <w:sz w:val="20"/>
          <w:szCs w:val="20"/>
          <w:lang w:val="cs-CZ" w:eastAsia="cs-CZ"/>
        </w:rPr>
        <w:t>FXH,FXD,AUT, BDT, BRT,BRA,CR,CT,DDT,GIT,SCT,</w:t>
      </w:r>
      <w:r w:rsidR="002F0403">
        <w:rPr>
          <w:rFonts w:ascii="Verdana" w:eastAsia="Times New Roman" w:hAnsi="Verdana" w:cs="Verdana"/>
          <w:sz w:val="20"/>
          <w:szCs w:val="20"/>
        </w:rPr>
        <w:t xml:space="preserve"> </w:t>
      </w:r>
      <w:r w:rsidRPr="002F0403">
        <w:rPr>
          <w:rFonts w:ascii="Verdana" w:eastAsia="Times New Roman" w:hAnsi="Verdana" w:cs="Verdana"/>
          <w:sz w:val="20"/>
          <w:szCs w:val="20"/>
          <w:lang w:val="cs-CZ" w:eastAsia="cs-CZ"/>
        </w:rPr>
        <w:t>IRT,JRT,KBT,LT,MT,NFT,NOT,PRT,SET,ST,SKY,WT,WHW</w:t>
      </w:r>
      <w:r w:rsidRPr="002F0403">
        <w:rPr>
          <w:rFonts w:ascii="Verdana" w:eastAsia="Times New Roman" w:hAnsi="Verdana" w:cs="Verdana"/>
          <w:sz w:val="20"/>
          <w:szCs w:val="20"/>
        </w:rPr>
        <w:t>,SBT</w:t>
      </w:r>
      <w:r w:rsidR="00952D10" w:rsidRPr="002F0403">
        <w:rPr>
          <w:rFonts w:ascii="Verdana" w:eastAsia="Times New Roman" w:hAnsi="Verdana" w:cs="Verdana"/>
          <w:sz w:val="20"/>
          <w:szCs w:val="20"/>
        </w:rPr>
        <w:t>,BH,BTC,BHH,FH,GSH,HA,HMG</w:t>
      </w:r>
      <w:r w:rsidR="002F0403">
        <w:rPr>
          <w:rFonts w:ascii="Verdana" w:eastAsia="Times New Roman" w:hAnsi="Verdana" w:cs="Verdana"/>
          <w:sz w:val="20"/>
          <w:szCs w:val="20"/>
        </w:rPr>
        <w:t xml:space="preserve">, </w:t>
      </w:r>
      <w:r w:rsidR="00952D10" w:rsidRPr="002F0403">
        <w:rPr>
          <w:rFonts w:ascii="Verdana" w:eastAsia="Times New Roman" w:hAnsi="Verdana" w:cs="Verdana"/>
          <w:sz w:val="20"/>
          <w:szCs w:val="20"/>
        </w:rPr>
        <w:t>PBG,</w:t>
      </w:r>
      <w:r w:rsidR="00FD7849" w:rsidRPr="002F0403">
        <w:rPr>
          <w:rFonts w:ascii="Verdana" w:eastAsia="Times New Roman" w:hAnsi="Verdana" w:cs="Verdana"/>
          <w:sz w:val="20"/>
          <w:szCs w:val="20"/>
        </w:rPr>
        <w:t>MMG,BBG,NHO,NLS,NL,PBB,PT,PLH,PO,POR,PHO,REL,SEH,SMH,SRH,SPS,BS,JA,GBG,VMG,VVH,VSL</w:t>
      </w:r>
      <w:r w:rsidR="002F0403">
        <w:rPr>
          <w:rFonts w:ascii="Verdana" w:eastAsia="Times New Roman" w:hAnsi="Verdana" w:cs="Verdana"/>
          <w:sz w:val="20"/>
          <w:szCs w:val="20"/>
        </w:rPr>
        <w:t>,</w:t>
      </w:r>
      <w:r w:rsidR="00FD7849" w:rsidRPr="002F0403">
        <w:rPr>
          <w:rFonts w:ascii="Verdana" w:eastAsia="Times New Roman" w:hAnsi="Verdana" w:cs="Verdana"/>
          <w:sz w:val="20"/>
          <w:szCs w:val="20"/>
        </w:rPr>
        <w:t>ZSL</w:t>
      </w:r>
    </w:p>
    <w:p w:rsidR="00882D81" w:rsidRPr="00CE0078" w:rsidRDefault="00882D81">
      <w:pPr>
        <w:jc w:val="center"/>
        <w:rPr>
          <w:rFonts w:ascii="Arial Narrow" w:eastAsia="Times New Roman" w:hAnsi="Arial Narrow" w:cs="Arial Narrow"/>
          <w:sz w:val="22"/>
          <w:szCs w:val="22"/>
        </w:rPr>
      </w:pPr>
    </w:p>
    <w:p w:rsidR="00882D81" w:rsidRPr="00CE0078" w:rsidRDefault="00882D81">
      <w:pPr>
        <w:rPr>
          <w:sz w:val="21"/>
          <w:szCs w:val="21"/>
        </w:rPr>
      </w:pPr>
      <w:r w:rsidRPr="00CE0078">
        <w:rPr>
          <w:rFonts w:ascii="Arial Narrow" w:hAnsi="Arial Narrow" w:cs="Arial Narrow"/>
          <w:sz w:val="21"/>
          <w:szCs w:val="21"/>
        </w:rPr>
        <w:t xml:space="preserve">Ředitel zkoušek: </w:t>
      </w:r>
      <w:r w:rsidR="00FD7849">
        <w:rPr>
          <w:rFonts w:ascii="Arial Narrow" w:hAnsi="Arial Narrow" w:cs="Arial Narrow"/>
          <w:b/>
          <w:sz w:val="21"/>
          <w:szCs w:val="21"/>
        </w:rPr>
        <w:t>Ing. Pavel Sládek</w:t>
      </w:r>
      <w:r w:rsidRPr="00CE0078">
        <w:rPr>
          <w:rFonts w:ascii="Arial Narrow" w:hAnsi="Arial Narrow" w:cs="Arial Narrow"/>
          <w:sz w:val="21"/>
          <w:szCs w:val="21"/>
        </w:rPr>
        <w:t xml:space="preserve"> </w:t>
      </w:r>
    </w:p>
    <w:p w:rsidR="00882D81" w:rsidRPr="00CE0078" w:rsidRDefault="00882D81">
      <w:pPr>
        <w:rPr>
          <w:sz w:val="21"/>
          <w:szCs w:val="21"/>
        </w:rPr>
      </w:pPr>
      <w:r w:rsidRPr="00CE0078">
        <w:rPr>
          <w:rFonts w:ascii="Arial Narrow" w:hAnsi="Arial Narrow" w:cs="Arial Narrow"/>
          <w:sz w:val="21"/>
          <w:szCs w:val="21"/>
        </w:rPr>
        <w:t xml:space="preserve">Garant zkoušek: </w:t>
      </w:r>
      <w:r w:rsidR="00B9031F">
        <w:rPr>
          <w:rFonts w:ascii="Arial Narrow" w:hAnsi="Arial Narrow" w:cs="Arial Narrow"/>
          <w:b/>
          <w:sz w:val="21"/>
          <w:szCs w:val="21"/>
        </w:rPr>
        <w:t>Dalibor Smékal</w:t>
      </w:r>
      <w:r w:rsidRPr="000F487C">
        <w:rPr>
          <w:rFonts w:ascii="Arial Narrow" w:hAnsi="Arial Narrow" w:cs="Arial Narrow"/>
          <w:b/>
          <w:sz w:val="21"/>
          <w:szCs w:val="21"/>
        </w:rPr>
        <w:t xml:space="preserve"> (KCHF), Václav Kučera (KCHT)</w:t>
      </w:r>
    </w:p>
    <w:p w:rsidR="00882D81" w:rsidRPr="00CE0078" w:rsidRDefault="00882D81" w:rsidP="00E0791F">
      <w:pPr>
        <w:rPr>
          <w:sz w:val="21"/>
          <w:szCs w:val="21"/>
        </w:rPr>
      </w:pPr>
      <w:r w:rsidRPr="00CE0078">
        <w:rPr>
          <w:rFonts w:ascii="Arial Narrow" w:hAnsi="Arial Narrow" w:cs="Arial Narrow"/>
          <w:sz w:val="21"/>
          <w:szCs w:val="21"/>
        </w:rPr>
        <w:t>Rozhodčí: deleguje ČMKJ na návrh</w:t>
      </w:r>
      <w:r w:rsidR="00952D10">
        <w:rPr>
          <w:rFonts w:ascii="Arial Narrow" w:hAnsi="Arial Narrow" w:cs="Arial Narrow"/>
          <w:sz w:val="21"/>
          <w:szCs w:val="21"/>
        </w:rPr>
        <w:t xml:space="preserve"> </w:t>
      </w:r>
      <w:r w:rsidRPr="00CE0078">
        <w:rPr>
          <w:rFonts w:ascii="Arial Narrow" w:hAnsi="Arial Narrow" w:cs="Arial Narrow"/>
          <w:sz w:val="21"/>
          <w:szCs w:val="21"/>
        </w:rPr>
        <w:t>KCHT</w:t>
      </w:r>
      <w:r w:rsidR="00952D10">
        <w:rPr>
          <w:rFonts w:ascii="Arial Narrow" w:hAnsi="Arial Narrow" w:cs="Arial Narrow"/>
          <w:sz w:val="21"/>
          <w:szCs w:val="21"/>
        </w:rPr>
        <w:t>, KCHF a KCHH</w:t>
      </w:r>
      <w:r w:rsidRPr="00CE0078">
        <w:rPr>
          <w:rFonts w:ascii="Arial Narrow" w:hAnsi="Arial Narrow" w:cs="Arial Narrow"/>
          <w:sz w:val="21"/>
          <w:szCs w:val="21"/>
        </w:rPr>
        <w:tab/>
      </w:r>
      <w:r w:rsidRPr="00CE0078">
        <w:rPr>
          <w:rFonts w:ascii="Arial Narrow" w:hAnsi="Arial Narrow" w:cs="Arial Narrow"/>
          <w:sz w:val="21"/>
          <w:szCs w:val="21"/>
        </w:rPr>
        <w:tab/>
        <w:t xml:space="preserve"> </w:t>
      </w:r>
    </w:p>
    <w:p w:rsidR="00B9031F" w:rsidRDefault="00B9031F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Místo srazu:</w:t>
      </w:r>
      <w:r w:rsidR="00037D12">
        <w:rPr>
          <w:rFonts w:ascii="Arial Narrow" w:hAnsi="Arial Narrow"/>
          <w:sz w:val="21"/>
          <w:szCs w:val="21"/>
        </w:rPr>
        <w:t xml:space="preserve"> </w:t>
      </w:r>
      <w:r w:rsidRPr="00037D12">
        <w:rPr>
          <w:rFonts w:ascii="Arial Narrow" w:hAnsi="Arial Narrow"/>
          <w:sz w:val="21"/>
          <w:szCs w:val="21"/>
        </w:rPr>
        <w:t xml:space="preserve">Kulturní dům </w:t>
      </w:r>
      <w:r w:rsidR="00037D12">
        <w:rPr>
          <w:rFonts w:ascii="Arial Narrow" w:hAnsi="Arial Narrow"/>
          <w:sz w:val="21"/>
          <w:szCs w:val="21"/>
        </w:rPr>
        <w:t>Vanovice</w:t>
      </w:r>
    </w:p>
    <w:p w:rsidR="00037D12" w:rsidRDefault="00037D12" w:rsidP="00037D12">
      <w:pPr>
        <w:rPr>
          <w:rFonts w:ascii="Arial Narrow" w:hAnsi="Arial Narrow"/>
          <w:sz w:val="21"/>
          <w:szCs w:val="21"/>
        </w:rPr>
      </w:pPr>
    </w:p>
    <w:p w:rsidR="00CE0078" w:rsidRPr="00CE0078" w:rsidRDefault="00882D81" w:rsidP="00037D12">
      <w:pPr>
        <w:rPr>
          <w:rFonts w:ascii="Arial Narrow" w:hAnsi="Arial Narrow" w:cs="Arial Narrow"/>
          <w:b/>
          <w:sz w:val="21"/>
          <w:szCs w:val="21"/>
          <w:u w:val="single"/>
        </w:rPr>
      </w:pPr>
      <w:r w:rsidRPr="00CE0078">
        <w:rPr>
          <w:rFonts w:ascii="Arial Narrow" w:hAnsi="Arial Narrow" w:cs="Arial Narrow"/>
          <w:b/>
          <w:sz w:val="21"/>
          <w:szCs w:val="21"/>
          <w:u w:val="single"/>
        </w:rPr>
        <w:t>Pr</w:t>
      </w:r>
      <w:r w:rsidR="00C51989">
        <w:rPr>
          <w:rFonts w:ascii="Arial Narrow" w:hAnsi="Arial Narrow" w:cs="Arial Narrow"/>
          <w:b/>
          <w:sz w:val="21"/>
          <w:szCs w:val="21"/>
          <w:u w:val="single"/>
        </w:rPr>
        <w:t>o</w:t>
      </w:r>
      <w:r w:rsidRPr="00CE0078">
        <w:rPr>
          <w:rFonts w:ascii="Arial Narrow" w:hAnsi="Arial Narrow" w:cs="Arial Narrow"/>
          <w:b/>
          <w:sz w:val="21"/>
          <w:szCs w:val="21"/>
          <w:u w:val="single"/>
        </w:rPr>
        <w:t>gram:</w:t>
      </w:r>
    </w:p>
    <w:p w:rsidR="00CE0078" w:rsidRPr="00CE0078" w:rsidRDefault="00B9031F" w:rsidP="00CE0078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Sobota </w:t>
      </w:r>
      <w:r w:rsidR="00292E1E">
        <w:rPr>
          <w:rFonts w:ascii="Arial Narrow" w:hAnsi="Arial Narrow"/>
          <w:b/>
          <w:sz w:val="21"/>
          <w:szCs w:val="21"/>
        </w:rPr>
        <w:t>6</w:t>
      </w:r>
      <w:r>
        <w:rPr>
          <w:rFonts w:ascii="Arial Narrow" w:hAnsi="Arial Narrow"/>
          <w:b/>
          <w:sz w:val="21"/>
          <w:szCs w:val="21"/>
        </w:rPr>
        <w:t>.1</w:t>
      </w:r>
      <w:r w:rsidR="00292E1E">
        <w:rPr>
          <w:rFonts w:ascii="Arial Narrow" w:hAnsi="Arial Narrow"/>
          <w:b/>
          <w:sz w:val="21"/>
          <w:szCs w:val="21"/>
        </w:rPr>
        <w:t>1</w:t>
      </w:r>
      <w:r w:rsidR="00CE0078" w:rsidRPr="00CE0078">
        <w:rPr>
          <w:rFonts w:ascii="Arial Narrow" w:hAnsi="Arial Narrow"/>
          <w:b/>
          <w:sz w:val="21"/>
          <w:szCs w:val="21"/>
        </w:rPr>
        <w:t>.20</w:t>
      </w:r>
      <w:r w:rsidR="00C51989">
        <w:rPr>
          <w:rFonts w:ascii="Arial Narrow" w:hAnsi="Arial Narrow"/>
          <w:b/>
          <w:sz w:val="21"/>
          <w:szCs w:val="21"/>
        </w:rPr>
        <w:t>21</w:t>
      </w:r>
      <w:r w:rsidR="00CE0078" w:rsidRPr="00CE0078">
        <w:rPr>
          <w:rFonts w:ascii="Arial Narrow" w:hAnsi="Arial Narrow"/>
          <w:b/>
          <w:sz w:val="21"/>
          <w:szCs w:val="21"/>
        </w:rPr>
        <w:t xml:space="preserve">  </w:t>
      </w:r>
    </w:p>
    <w:p w:rsidR="00CE0078" w:rsidRPr="00CE0078" w:rsidRDefault="00CE0078" w:rsidP="00CE0078">
      <w:pPr>
        <w:rPr>
          <w:rFonts w:ascii="Arial Narrow" w:hAnsi="Arial Narrow"/>
          <w:sz w:val="21"/>
          <w:szCs w:val="21"/>
        </w:rPr>
      </w:pPr>
      <w:r w:rsidRPr="00CE0078">
        <w:rPr>
          <w:rFonts w:ascii="Arial Narrow" w:hAnsi="Arial Narrow"/>
          <w:sz w:val="21"/>
          <w:szCs w:val="21"/>
        </w:rPr>
        <w:t>7.30 – 8.30     prezentace vůdců a veterinární prohlídka</w:t>
      </w:r>
    </w:p>
    <w:p w:rsidR="00CE0078" w:rsidRPr="00CE0078" w:rsidRDefault="00CE0078" w:rsidP="00CE0078">
      <w:pPr>
        <w:rPr>
          <w:rFonts w:ascii="Arial Narrow" w:hAnsi="Arial Narrow"/>
          <w:sz w:val="21"/>
          <w:szCs w:val="21"/>
        </w:rPr>
      </w:pPr>
      <w:r w:rsidRPr="00CE0078">
        <w:rPr>
          <w:rFonts w:ascii="Arial Narrow" w:hAnsi="Arial Narrow"/>
          <w:sz w:val="21"/>
          <w:szCs w:val="21"/>
        </w:rPr>
        <w:t xml:space="preserve"> 8.30 – 9.00     slavnostní nástup, losování startovních čísel psů </w:t>
      </w:r>
    </w:p>
    <w:p w:rsidR="00CE0078" w:rsidRPr="00CE0078" w:rsidRDefault="00CE0078" w:rsidP="00CE0078">
      <w:pPr>
        <w:rPr>
          <w:rFonts w:ascii="Arial Narrow" w:hAnsi="Arial Narrow"/>
          <w:sz w:val="21"/>
          <w:szCs w:val="21"/>
        </w:rPr>
      </w:pPr>
      <w:r w:rsidRPr="00CE0078">
        <w:rPr>
          <w:rFonts w:ascii="Arial Narrow" w:hAnsi="Arial Narrow"/>
          <w:sz w:val="21"/>
          <w:szCs w:val="21"/>
        </w:rPr>
        <w:t xml:space="preserve"> 9.30               odchod do honitby a plnění jednotlivých disciplín  </w:t>
      </w:r>
    </w:p>
    <w:p w:rsidR="00CE0078" w:rsidRPr="00CE0078" w:rsidRDefault="00CE0078" w:rsidP="00CE0078">
      <w:pPr>
        <w:rPr>
          <w:rFonts w:ascii="Arial Narrow" w:hAnsi="Arial Narrow"/>
          <w:sz w:val="21"/>
          <w:szCs w:val="21"/>
        </w:rPr>
      </w:pPr>
      <w:r w:rsidRPr="00CE0078">
        <w:rPr>
          <w:rFonts w:ascii="Arial Narrow" w:hAnsi="Arial Narrow"/>
          <w:sz w:val="21"/>
          <w:szCs w:val="21"/>
        </w:rPr>
        <w:t>16.00               předpokládané ukončení prvního dne zkoušek</w:t>
      </w:r>
    </w:p>
    <w:p w:rsidR="00CE0078" w:rsidRPr="00CE0078" w:rsidRDefault="00B9031F" w:rsidP="00CE0078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Neděle </w:t>
      </w:r>
      <w:r w:rsidR="00292E1E">
        <w:rPr>
          <w:rFonts w:ascii="Arial Narrow" w:hAnsi="Arial Narrow"/>
          <w:b/>
          <w:sz w:val="21"/>
          <w:szCs w:val="21"/>
        </w:rPr>
        <w:t>7</w:t>
      </w:r>
      <w:r>
        <w:rPr>
          <w:rFonts w:ascii="Arial Narrow" w:hAnsi="Arial Narrow"/>
          <w:b/>
          <w:sz w:val="21"/>
          <w:szCs w:val="21"/>
        </w:rPr>
        <w:t>.1</w:t>
      </w:r>
      <w:r w:rsidR="00292E1E">
        <w:rPr>
          <w:rFonts w:ascii="Arial Narrow" w:hAnsi="Arial Narrow"/>
          <w:b/>
          <w:sz w:val="21"/>
          <w:szCs w:val="21"/>
        </w:rPr>
        <w:t>1</w:t>
      </w:r>
      <w:r>
        <w:rPr>
          <w:rFonts w:ascii="Arial Narrow" w:hAnsi="Arial Narrow"/>
          <w:b/>
          <w:sz w:val="21"/>
          <w:szCs w:val="21"/>
        </w:rPr>
        <w:t>.20</w:t>
      </w:r>
      <w:r w:rsidR="00C51989">
        <w:rPr>
          <w:rFonts w:ascii="Arial Narrow" w:hAnsi="Arial Narrow"/>
          <w:b/>
          <w:sz w:val="21"/>
          <w:szCs w:val="21"/>
        </w:rPr>
        <w:t>21</w:t>
      </w:r>
      <w:r w:rsidR="00CE0078" w:rsidRPr="00CE0078">
        <w:rPr>
          <w:rFonts w:ascii="Arial Narrow" w:hAnsi="Arial Narrow"/>
          <w:b/>
          <w:sz w:val="21"/>
          <w:szCs w:val="21"/>
        </w:rPr>
        <w:t xml:space="preserve">           </w:t>
      </w:r>
    </w:p>
    <w:p w:rsidR="00CE0078" w:rsidRPr="00CE0078" w:rsidRDefault="00CE0078" w:rsidP="00CE0078">
      <w:pPr>
        <w:rPr>
          <w:rFonts w:ascii="Arial Narrow" w:hAnsi="Arial Narrow"/>
          <w:b/>
          <w:sz w:val="21"/>
          <w:szCs w:val="21"/>
        </w:rPr>
      </w:pPr>
      <w:r w:rsidRPr="00CE0078">
        <w:rPr>
          <w:rFonts w:ascii="Arial Narrow" w:hAnsi="Arial Narrow"/>
          <w:sz w:val="21"/>
          <w:szCs w:val="21"/>
        </w:rPr>
        <w:t xml:space="preserve"> 8.00                sraz a společný nástup všech účastníků</w:t>
      </w:r>
    </w:p>
    <w:p w:rsidR="00CE0078" w:rsidRPr="00CE0078" w:rsidRDefault="00CE0078" w:rsidP="00CE0078">
      <w:pPr>
        <w:rPr>
          <w:rFonts w:ascii="Arial Narrow" w:hAnsi="Arial Narrow"/>
          <w:sz w:val="21"/>
          <w:szCs w:val="21"/>
        </w:rPr>
      </w:pPr>
      <w:r w:rsidRPr="00CE0078">
        <w:rPr>
          <w:rFonts w:ascii="Arial Narrow" w:hAnsi="Arial Narrow"/>
          <w:sz w:val="21"/>
          <w:szCs w:val="21"/>
        </w:rPr>
        <w:t xml:space="preserve"> 8.30                odchod do honitby a plnění jednotlivých disciplín</w:t>
      </w:r>
    </w:p>
    <w:p w:rsidR="00882D81" w:rsidRPr="0089455D" w:rsidRDefault="00CE0078">
      <w:pPr>
        <w:rPr>
          <w:rFonts w:ascii="Arial Narrow" w:hAnsi="Arial Narrow"/>
          <w:sz w:val="21"/>
          <w:szCs w:val="21"/>
        </w:rPr>
      </w:pPr>
      <w:r w:rsidRPr="00CE0078">
        <w:rPr>
          <w:rFonts w:ascii="Arial Narrow" w:hAnsi="Arial Narrow"/>
          <w:sz w:val="21"/>
          <w:szCs w:val="21"/>
        </w:rPr>
        <w:t>16.00               předpokládané slavnostní ukončení zkoušek, vyh</w:t>
      </w:r>
      <w:r w:rsidR="0089455D">
        <w:rPr>
          <w:rFonts w:ascii="Arial Narrow" w:hAnsi="Arial Narrow"/>
          <w:sz w:val="21"/>
          <w:szCs w:val="21"/>
        </w:rPr>
        <w:t xml:space="preserve">lášení výsledků a předání cen </w:t>
      </w:r>
    </w:p>
    <w:p w:rsidR="00882D81" w:rsidRPr="000F487C" w:rsidRDefault="00882D81">
      <w:pPr>
        <w:rPr>
          <w:sz w:val="21"/>
          <w:szCs w:val="21"/>
        </w:rPr>
      </w:pPr>
      <w:r w:rsidRPr="00CE0078">
        <w:rPr>
          <w:rFonts w:ascii="Arial Narrow" w:eastAsia="Arial Narrow" w:hAnsi="Arial Narrow" w:cs="Arial Narrow"/>
          <w:sz w:val="21"/>
          <w:szCs w:val="21"/>
        </w:rPr>
        <w:t xml:space="preserve"> </w:t>
      </w:r>
      <w:r w:rsidRPr="00CE0078">
        <w:rPr>
          <w:rFonts w:ascii="Arial Narrow" w:hAnsi="Arial Narrow" w:cs="Arial Narrow"/>
          <w:b/>
          <w:sz w:val="21"/>
          <w:szCs w:val="21"/>
          <w:u w:val="single"/>
        </w:rPr>
        <w:t>Podmínky účasti:</w:t>
      </w:r>
    </w:p>
    <w:p w:rsidR="00882D81" w:rsidRPr="00CE0078" w:rsidRDefault="00882D81">
      <w:pPr>
        <w:ind w:left="709" w:hanging="709"/>
        <w:rPr>
          <w:sz w:val="21"/>
          <w:szCs w:val="21"/>
        </w:rPr>
      </w:pPr>
      <w:r w:rsidRPr="00CE0078">
        <w:rPr>
          <w:rFonts w:ascii="Arial Narrow" w:eastAsia="Arial Narrow" w:hAnsi="Arial Narrow" w:cs="Arial Narrow"/>
          <w:sz w:val="21"/>
          <w:szCs w:val="21"/>
        </w:rPr>
        <w:t xml:space="preserve">       </w:t>
      </w:r>
      <w:r w:rsidRPr="00CE0078">
        <w:rPr>
          <w:rFonts w:ascii="Arial Narrow" w:hAnsi="Arial Narrow" w:cs="Arial Narrow"/>
          <w:sz w:val="21"/>
          <w:szCs w:val="21"/>
        </w:rPr>
        <w:t xml:space="preserve">1)    Na zkouškách se bude posuzovat dle platného zkušebního řádu honičů </w:t>
      </w:r>
      <w:r w:rsidR="009A0FBA" w:rsidRPr="00CE0078">
        <w:rPr>
          <w:rFonts w:ascii="Arial Narrow" w:hAnsi="Arial Narrow" w:cs="Arial Narrow"/>
          <w:sz w:val="21"/>
          <w:szCs w:val="21"/>
        </w:rPr>
        <w:t>pro HZ</w:t>
      </w:r>
      <w:r w:rsidRPr="00CE0078">
        <w:rPr>
          <w:rFonts w:ascii="Arial Narrow" w:hAnsi="Arial Narrow" w:cs="Arial Narrow"/>
          <w:sz w:val="21"/>
          <w:szCs w:val="21"/>
        </w:rPr>
        <w:t xml:space="preserve">, který je účinný od 1. </w:t>
      </w:r>
      <w:r w:rsidR="00C51989">
        <w:rPr>
          <w:rFonts w:ascii="Arial Narrow" w:hAnsi="Arial Narrow" w:cs="Arial Narrow"/>
          <w:sz w:val="21"/>
          <w:szCs w:val="21"/>
        </w:rPr>
        <w:t>1</w:t>
      </w:r>
      <w:r w:rsidRPr="00CE0078">
        <w:rPr>
          <w:rFonts w:ascii="Arial Narrow" w:hAnsi="Arial Narrow" w:cs="Arial Narrow"/>
          <w:sz w:val="21"/>
          <w:szCs w:val="21"/>
        </w:rPr>
        <w:t>. 20</w:t>
      </w:r>
      <w:r w:rsidR="00C51989">
        <w:rPr>
          <w:rFonts w:ascii="Arial Narrow" w:hAnsi="Arial Narrow" w:cs="Arial Narrow"/>
          <w:sz w:val="21"/>
          <w:szCs w:val="21"/>
        </w:rPr>
        <w:t>20</w:t>
      </w:r>
      <w:r w:rsidRPr="00CE0078">
        <w:rPr>
          <w:rFonts w:ascii="Arial Narrow" w:hAnsi="Arial Narrow" w:cs="Arial Narrow"/>
          <w:sz w:val="21"/>
          <w:szCs w:val="21"/>
        </w:rPr>
        <w:t>.  Na zkouškách se bude zadávat lovecká upotřebitelnost.</w:t>
      </w:r>
    </w:p>
    <w:p w:rsidR="00882D81" w:rsidRPr="00CE0078" w:rsidRDefault="00882D81">
      <w:pPr>
        <w:numPr>
          <w:ilvl w:val="0"/>
          <w:numId w:val="4"/>
        </w:numPr>
        <w:jc w:val="both"/>
        <w:rPr>
          <w:sz w:val="21"/>
          <w:szCs w:val="21"/>
        </w:rPr>
      </w:pPr>
      <w:r w:rsidRPr="00CE0078">
        <w:rPr>
          <w:rFonts w:ascii="Arial Narrow" w:hAnsi="Arial Narrow" w:cs="Arial Narrow"/>
          <w:sz w:val="21"/>
          <w:szCs w:val="21"/>
        </w:rPr>
        <w:t>Stanovený poplatek</w:t>
      </w:r>
      <w:r w:rsidR="00CE0078" w:rsidRPr="00CE0078">
        <w:rPr>
          <w:rFonts w:ascii="Arial Narrow" w:hAnsi="Arial Narrow" w:cs="Arial Narrow"/>
          <w:sz w:val="21"/>
          <w:szCs w:val="21"/>
        </w:rPr>
        <w:t xml:space="preserve"> pro členy ČMMJ členy klubu </w:t>
      </w:r>
      <w:r w:rsidR="009A0FBA" w:rsidRPr="00CE0078">
        <w:rPr>
          <w:rFonts w:ascii="Arial Narrow" w:hAnsi="Arial Narrow" w:cs="Arial Narrow"/>
          <w:b/>
          <w:bCs/>
          <w:color w:val="000000"/>
          <w:sz w:val="21"/>
          <w:szCs w:val="21"/>
        </w:rPr>
        <w:t xml:space="preserve">je </w:t>
      </w:r>
      <w:r w:rsidR="00CE0078" w:rsidRPr="00CE0078">
        <w:rPr>
          <w:rFonts w:ascii="Arial Narrow" w:hAnsi="Arial Narrow" w:cs="Arial Narrow"/>
          <w:b/>
          <w:bCs/>
          <w:sz w:val="21"/>
          <w:szCs w:val="21"/>
        </w:rPr>
        <w:t xml:space="preserve">1 </w:t>
      </w:r>
      <w:r w:rsidR="002F0403">
        <w:rPr>
          <w:rFonts w:ascii="Arial Narrow" w:hAnsi="Arial Narrow" w:cs="Arial Narrow"/>
          <w:b/>
          <w:bCs/>
          <w:sz w:val="21"/>
          <w:szCs w:val="21"/>
        </w:rPr>
        <w:t>6</w:t>
      </w:r>
      <w:r w:rsidR="00CE0078" w:rsidRPr="00CE0078">
        <w:rPr>
          <w:rFonts w:ascii="Arial Narrow" w:hAnsi="Arial Narrow" w:cs="Arial Narrow"/>
          <w:b/>
          <w:bCs/>
          <w:sz w:val="21"/>
          <w:szCs w:val="21"/>
        </w:rPr>
        <w:t>00</w:t>
      </w:r>
      <w:r w:rsidR="009A0FBA" w:rsidRPr="00CE0078">
        <w:rPr>
          <w:rFonts w:ascii="Arial Narrow" w:hAnsi="Arial Narrow" w:cs="Arial Narrow"/>
          <w:b/>
          <w:bCs/>
          <w:sz w:val="21"/>
          <w:szCs w:val="21"/>
        </w:rPr>
        <w:t>,-</w:t>
      </w:r>
      <w:r w:rsidRPr="00CE0078">
        <w:rPr>
          <w:rFonts w:ascii="Arial Narrow" w:hAnsi="Arial Narrow" w:cs="Arial Narrow"/>
          <w:b/>
          <w:bCs/>
          <w:color w:val="000000"/>
          <w:sz w:val="21"/>
          <w:szCs w:val="21"/>
        </w:rPr>
        <w:t xml:space="preserve"> K</w:t>
      </w:r>
      <w:r w:rsidR="009A0FBA" w:rsidRPr="00CE0078">
        <w:rPr>
          <w:rFonts w:ascii="Arial Narrow" w:hAnsi="Arial Narrow" w:cs="Arial Narrow"/>
          <w:b/>
          <w:color w:val="000000"/>
          <w:sz w:val="21"/>
          <w:szCs w:val="21"/>
        </w:rPr>
        <w:t>č</w:t>
      </w:r>
      <w:r w:rsidRPr="00CE0078">
        <w:rPr>
          <w:rFonts w:ascii="Arial Narrow" w:hAnsi="Arial Narrow" w:cs="Arial Narrow"/>
          <w:b/>
          <w:sz w:val="21"/>
          <w:szCs w:val="21"/>
        </w:rPr>
        <w:t>.</w:t>
      </w:r>
      <w:r w:rsidRPr="00CE0078">
        <w:rPr>
          <w:rFonts w:ascii="Arial Narrow" w:hAnsi="Arial Narrow" w:cs="Arial Narrow"/>
          <w:b/>
          <w:color w:val="FF0000"/>
          <w:sz w:val="21"/>
          <w:szCs w:val="21"/>
        </w:rPr>
        <w:t xml:space="preserve"> </w:t>
      </w:r>
      <w:r w:rsidRPr="00CE0078">
        <w:rPr>
          <w:rFonts w:ascii="Arial Narrow" w:hAnsi="Arial Narrow" w:cs="Arial Narrow"/>
          <w:sz w:val="21"/>
          <w:szCs w:val="21"/>
        </w:rPr>
        <w:t xml:space="preserve">Poplatek musí být uhrazen s podáním přihlášky. Poslední termín pro zaplacení a podání přihlášky je </w:t>
      </w:r>
      <w:r w:rsidR="00C51989">
        <w:rPr>
          <w:rFonts w:ascii="Arial Narrow" w:hAnsi="Arial Narrow" w:cs="Arial Narrow"/>
          <w:b/>
          <w:bCs/>
          <w:color w:val="000000"/>
          <w:sz w:val="21"/>
          <w:szCs w:val="21"/>
        </w:rPr>
        <w:t>30</w:t>
      </w:r>
      <w:r w:rsidRPr="00CE0078">
        <w:rPr>
          <w:rFonts w:ascii="Arial Narrow" w:hAnsi="Arial Narrow" w:cs="Arial Narrow"/>
          <w:b/>
          <w:bCs/>
          <w:color w:val="000000"/>
          <w:sz w:val="21"/>
          <w:szCs w:val="21"/>
        </w:rPr>
        <w:t>.</w:t>
      </w:r>
      <w:r w:rsidR="003367A8">
        <w:rPr>
          <w:rFonts w:ascii="Arial Narrow" w:hAnsi="Arial Narrow" w:cs="Arial Narrow"/>
          <w:b/>
          <w:bCs/>
          <w:sz w:val="21"/>
          <w:szCs w:val="21"/>
        </w:rPr>
        <w:t xml:space="preserve"> </w:t>
      </w:r>
      <w:r w:rsidR="00C51989">
        <w:rPr>
          <w:rFonts w:ascii="Arial Narrow" w:hAnsi="Arial Narrow" w:cs="Arial Narrow"/>
          <w:b/>
          <w:bCs/>
          <w:sz w:val="21"/>
          <w:szCs w:val="21"/>
        </w:rPr>
        <w:t>9</w:t>
      </w:r>
      <w:r w:rsidR="009A0FBA" w:rsidRPr="00CE0078">
        <w:rPr>
          <w:rFonts w:ascii="Arial Narrow" w:hAnsi="Arial Narrow" w:cs="Arial Narrow"/>
          <w:b/>
          <w:bCs/>
          <w:sz w:val="21"/>
          <w:szCs w:val="21"/>
        </w:rPr>
        <w:t>. 20</w:t>
      </w:r>
      <w:r w:rsidR="00C51989">
        <w:rPr>
          <w:rFonts w:ascii="Arial Narrow" w:hAnsi="Arial Narrow" w:cs="Arial Narrow"/>
          <w:b/>
          <w:bCs/>
          <w:sz w:val="21"/>
          <w:szCs w:val="21"/>
        </w:rPr>
        <w:t>21</w:t>
      </w:r>
      <w:r w:rsidRPr="00CE0078">
        <w:rPr>
          <w:rFonts w:ascii="Arial Narrow" w:hAnsi="Arial Narrow" w:cs="Arial Narrow"/>
          <w:b/>
          <w:bCs/>
          <w:sz w:val="21"/>
          <w:szCs w:val="21"/>
        </w:rPr>
        <w:t>.</w:t>
      </w:r>
      <w:r w:rsidRPr="00CE0078">
        <w:rPr>
          <w:rFonts w:ascii="Arial Narrow" w:hAnsi="Arial Narrow" w:cs="Arial Narrow"/>
          <w:sz w:val="21"/>
          <w:szCs w:val="21"/>
        </w:rPr>
        <w:t xml:space="preserve"> Poplatek je nevratný.</w:t>
      </w:r>
    </w:p>
    <w:p w:rsidR="00882D81" w:rsidRPr="00CE0078" w:rsidRDefault="00882D81">
      <w:pPr>
        <w:numPr>
          <w:ilvl w:val="0"/>
          <w:numId w:val="4"/>
        </w:numPr>
        <w:jc w:val="both"/>
        <w:rPr>
          <w:sz w:val="21"/>
          <w:szCs w:val="21"/>
        </w:rPr>
      </w:pPr>
      <w:r w:rsidRPr="00CE0078">
        <w:rPr>
          <w:rFonts w:ascii="Arial Narrow" w:hAnsi="Arial Narrow" w:cs="Arial Narrow"/>
          <w:sz w:val="21"/>
          <w:szCs w:val="21"/>
        </w:rPr>
        <w:t xml:space="preserve">Vůdce psa musí mít doklad o řádném očkování psa. Psi musí být doprovázeni platným očkovacím průkazem nebo pasem obsahujícím záznam, že pes má v době přemístění platné očkování proti vzteklině. Psi z členských zemí EU a třetích zemí musí splňovat podmínky dané nařízením Evropského parlamentu a Rady 998/2003 ze dne 26. 5. 2003.  Psi musí být klinicky zdraví. </w:t>
      </w:r>
    </w:p>
    <w:p w:rsidR="00882D81" w:rsidRPr="00CE0078" w:rsidRDefault="00882D81">
      <w:pPr>
        <w:numPr>
          <w:ilvl w:val="0"/>
          <w:numId w:val="2"/>
        </w:numPr>
        <w:jc w:val="both"/>
        <w:rPr>
          <w:sz w:val="21"/>
          <w:szCs w:val="21"/>
        </w:rPr>
      </w:pPr>
      <w:r w:rsidRPr="00CE0078">
        <w:rPr>
          <w:rFonts w:ascii="Arial Narrow" w:hAnsi="Arial Narrow" w:cs="Arial Narrow"/>
          <w:sz w:val="21"/>
          <w:szCs w:val="21"/>
        </w:rPr>
        <w:t>Vůdce psa se dostaví ke zkouškám včas, vhodně ustrojen s</w:t>
      </w:r>
      <w:r w:rsidR="009A0FBA" w:rsidRPr="00CE0078">
        <w:rPr>
          <w:rFonts w:ascii="Arial Narrow" w:hAnsi="Arial Narrow" w:cs="Arial Narrow"/>
          <w:sz w:val="21"/>
          <w:szCs w:val="21"/>
        </w:rPr>
        <w:t> pomůckami pro vedení psa na HZ</w:t>
      </w:r>
      <w:r w:rsidRPr="00CE0078">
        <w:rPr>
          <w:rFonts w:ascii="Arial Narrow" w:hAnsi="Arial Narrow" w:cs="Arial Narrow"/>
          <w:sz w:val="21"/>
          <w:szCs w:val="21"/>
        </w:rPr>
        <w:t>.</w:t>
      </w:r>
    </w:p>
    <w:p w:rsidR="00882D81" w:rsidRPr="00CE0078" w:rsidRDefault="00882D81">
      <w:pPr>
        <w:numPr>
          <w:ilvl w:val="0"/>
          <w:numId w:val="3"/>
        </w:numPr>
        <w:jc w:val="both"/>
        <w:rPr>
          <w:sz w:val="21"/>
          <w:szCs w:val="21"/>
        </w:rPr>
      </w:pPr>
      <w:r w:rsidRPr="00CE0078">
        <w:rPr>
          <w:rFonts w:ascii="Arial Narrow" w:hAnsi="Arial Narrow" w:cs="Arial Narrow"/>
          <w:sz w:val="21"/>
          <w:szCs w:val="21"/>
        </w:rPr>
        <w:t>Pořadatel neručí za ztrátu psa a škody psem způsobené.</w:t>
      </w:r>
    </w:p>
    <w:p w:rsidR="00882D81" w:rsidRPr="00CE0078" w:rsidRDefault="00882D81">
      <w:pPr>
        <w:numPr>
          <w:ilvl w:val="0"/>
          <w:numId w:val="3"/>
        </w:numPr>
        <w:jc w:val="both"/>
        <w:rPr>
          <w:sz w:val="21"/>
          <w:szCs w:val="21"/>
        </w:rPr>
      </w:pPr>
      <w:r w:rsidRPr="00CE0078">
        <w:rPr>
          <w:rFonts w:ascii="Arial Narrow" w:hAnsi="Arial Narrow" w:cs="Arial Narrow"/>
          <w:sz w:val="21"/>
          <w:szCs w:val="21"/>
        </w:rPr>
        <w:t>Zkoušek se mohou účastnit plemena FXD a FXH a všechna plemena teriérů zastřešená v KCHT ČR + SBT. Vůdce musí jasně prokázat totožnost psa (čtečka čipů k dispozici).</w:t>
      </w:r>
    </w:p>
    <w:p w:rsidR="00882D81" w:rsidRPr="00CE0078" w:rsidRDefault="00882D81">
      <w:pPr>
        <w:numPr>
          <w:ilvl w:val="0"/>
          <w:numId w:val="1"/>
        </w:numPr>
        <w:jc w:val="both"/>
        <w:rPr>
          <w:sz w:val="21"/>
          <w:szCs w:val="21"/>
        </w:rPr>
      </w:pPr>
      <w:r w:rsidRPr="00CE0078">
        <w:rPr>
          <w:rFonts w:ascii="Arial Narrow" w:hAnsi="Arial Narrow" w:cs="Arial Narrow"/>
          <w:sz w:val="21"/>
          <w:szCs w:val="21"/>
        </w:rPr>
        <w:t>Ke zkouškám nebudou připuštěny háravé, březí či kojící feny a nemocní psi.</w:t>
      </w:r>
    </w:p>
    <w:p w:rsidR="00882D81" w:rsidRPr="00CE0078" w:rsidRDefault="00882D81">
      <w:pPr>
        <w:numPr>
          <w:ilvl w:val="0"/>
          <w:numId w:val="1"/>
        </w:numPr>
        <w:jc w:val="both"/>
        <w:rPr>
          <w:sz w:val="21"/>
          <w:szCs w:val="21"/>
        </w:rPr>
      </w:pPr>
      <w:r w:rsidRPr="00CE0078">
        <w:rPr>
          <w:rFonts w:ascii="Arial Narrow" w:hAnsi="Arial Narrow" w:cs="Arial Narrow"/>
          <w:sz w:val="21"/>
          <w:szCs w:val="21"/>
        </w:rPr>
        <w:t xml:space="preserve">Na zkouškách bude udělováno čekatelství titulů CACT, R-CACT, dle platných předpisů ČMKJ, CT, Vítěz klubových zkoušek dle platných předpisů KCHF ČR, CCT, KV dle platných předpisů KCHT ČR. Udělování čekatelství není nárokové. </w:t>
      </w:r>
    </w:p>
    <w:p w:rsidR="00CE0078" w:rsidRPr="00CE0078" w:rsidRDefault="00CE0078" w:rsidP="00CE0078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</w:rPr>
      </w:pPr>
      <w:r w:rsidRPr="00CE0078">
        <w:rPr>
          <w:rFonts w:ascii="Arial Narrow" w:hAnsi="Arial Narrow"/>
          <w:sz w:val="21"/>
          <w:szCs w:val="21"/>
        </w:rPr>
        <w:t>Vůdcové a ostatní účastníci si mohou zajistit ubytování na níže uvedených adresách</w:t>
      </w:r>
      <w:r w:rsidR="002F0403">
        <w:rPr>
          <w:rFonts w:ascii="Arial Narrow" w:hAnsi="Arial Narrow"/>
          <w:sz w:val="21"/>
          <w:szCs w:val="21"/>
        </w:rPr>
        <w:t>:</w:t>
      </w:r>
      <w:r w:rsidRPr="00CE0078">
        <w:rPr>
          <w:rFonts w:ascii="Arial Narrow" w:hAnsi="Arial Narrow"/>
          <w:sz w:val="21"/>
          <w:szCs w:val="21"/>
        </w:rPr>
        <w:t xml:space="preserve">                    </w:t>
      </w:r>
    </w:p>
    <w:p w:rsidR="00CE0078" w:rsidRPr="00ED0D53" w:rsidRDefault="00CE0078" w:rsidP="002F0403">
      <w:pPr>
        <w:ind w:left="360"/>
        <w:jc w:val="both"/>
        <w:rPr>
          <w:rFonts w:ascii="Arial Narrow" w:hAnsi="Arial Narrow"/>
          <w:sz w:val="21"/>
          <w:szCs w:val="21"/>
        </w:rPr>
      </w:pPr>
      <w:r w:rsidRPr="00CE0078">
        <w:rPr>
          <w:rFonts w:ascii="Arial Narrow" w:hAnsi="Arial Narrow"/>
          <w:sz w:val="21"/>
          <w:szCs w:val="21"/>
        </w:rPr>
        <w:t xml:space="preserve">    </w:t>
      </w:r>
      <w:r>
        <w:rPr>
          <w:rFonts w:ascii="Arial Narrow" w:hAnsi="Arial Narrow"/>
          <w:sz w:val="21"/>
          <w:szCs w:val="21"/>
        </w:rPr>
        <w:t xml:space="preserve">  </w:t>
      </w:r>
      <w:r w:rsidR="00B9031F">
        <w:rPr>
          <w:rFonts w:ascii="Arial Narrow" w:hAnsi="Arial Narrow"/>
          <w:sz w:val="21"/>
          <w:szCs w:val="21"/>
        </w:rPr>
        <w:t xml:space="preserve">  </w:t>
      </w:r>
      <w:r w:rsidR="00ED0D53" w:rsidRPr="00ED0D53">
        <w:rPr>
          <w:rFonts w:ascii="Arial Narrow" w:hAnsi="Arial Narrow"/>
          <w:sz w:val="21"/>
          <w:szCs w:val="21"/>
        </w:rPr>
        <w:t xml:space="preserve">Ubytování U Kocoura Velká Roudka </w:t>
      </w:r>
      <w:hyperlink r:id="rId6" w:history="1">
        <w:r w:rsidR="00ED0D53" w:rsidRPr="00ED0D53">
          <w:rPr>
            <w:rStyle w:val="Hypertextovodkaz"/>
            <w:rFonts w:ascii="Arial Narrow" w:hAnsi="Arial Narrow"/>
            <w:sz w:val="21"/>
            <w:szCs w:val="21"/>
            <w:lang w:val="cs-CZ" w:bidi="hi-IN"/>
          </w:rPr>
          <w:t>www.ukocoura.eu</w:t>
        </w:r>
      </w:hyperlink>
      <w:r w:rsidR="002F0403">
        <w:rPr>
          <w:rFonts w:ascii="Arial Narrow" w:hAnsi="Arial Narrow"/>
          <w:sz w:val="21"/>
          <w:szCs w:val="21"/>
        </w:rPr>
        <w:t xml:space="preserve">; </w:t>
      </w:r>
      <w:r w:rsidR="00756B78">
        <w:rPr>
          <w:rFonts w:ascii="Arial Narrow" w:hAnsi="Arial Narrow"/>
          <w:sz w:val="21"/>
          <w:szCs w:val="21"/>
        </w:rPr>
        <w:t xml:space="preserve">Penzion Havírna, Letovice </w:t>
      </w:r>
      <w:hyperlink r:id="rId7" w:history="1">
        <w:r w:rsidR="00756B78" w:rsidRPr="001A21B2">
          <w:rPr>
            <w:rStyle w:val="Hypertextovodkaz"/>
            <w:rFonts w:ascii="Arial Narrow" w:hAnsi="Arial Narrow"/>
            <w:sz w:val="21"/>
            <w:szCs w:val="21"/>
            <w:lang w:val="cs-CZ" w:bidi="hi-IN"/>
          </w:rPr>
          <w:t>www.penzionhavirna.cz</w:t>
        </w:r>
      </w:hyperlink>
      <w:r w:rsidR="00756B78">
        <w:rPr>
          <w:rFonts w:ascii="Arial Narrow" w:hAnsi="Arial Narrow"/>
          <w:sz w:val="21"/>
          <w:szCs w:val="21"/>
        </w:rPr>
        <w:t xml:space="preserve">  </w:t>
      </w:r>
    </w:p>
    <w:p w:rsidR="00CE0078" w:rsidRPr="00CE0078" w:rsidRDefault="00CE0078" w:rsidP="00CE0078">
      <w:pPr>
        <w:jc w:val="both"/>
        <w:rPr>
          <w:sz w:val="21"/>
          <w:szCs w:val="21"/>
        </w:rPr>
      </w:pPr>
      <w:r w:rsidRPr="00ED0D53">
        <w:rPr>
          <w:rFonts w:ascii="Arial Narrow" w:hAnsi="Arial Narrow"/>
          <w:sz w:val="21"/>
          <w:szCs w:val="21"/>
        </w:rPr>
        <w:t xml:space="preserve">            </w:t>
      </w:r>
      <w:r w:rsidR="002F0403">
        <w:rPr>
          <w:rFonts w:ascii="Arial Narrow" w:hAnsi="Arial Narrow"/>
          <w:sz w:val="21"/>
          <w:szCs w:val="21"/>
        </w:rPr>
        <w:t xml:space="preserve">   </w:t>
      </w:r>
      <w:r w:rsidR="00756B78">
        <w:rPr>
          <w:rFonts w:ascii="Arial Narrow" w:hAnsi="Arial Narrow"/>
          <w:sz w:val="21"/>
          <w:szCs w:val="21"/>
        </w:rPr>
        <w:t xml:space="preserve">Resort Ohrada Vísky   </w:t>
      </w:r>
      <w:hyperlink r:id="rId8" w:history="1">
        <w:r w:rsidR="00756B78" w:rsidRPr="001A21B2">
          <w:rPr>
            <w:rStyle w:val="Hypertextovodkaz"/>
            <w:rFonts w:ascii="Arial Narrow" w:hAnsi="Arial Narrow"/>
            <w:sz w:val="21"/>
            <w:szCs w:val="21"/>
            <w:lang w:val="cs-CZ" w:bidi="hi-IN"/>
          </w:rPr>
          <w:t>www.ohrada.cz</w:t>
        </w:r>
      </w:hyperlink>
      <w:r w:rsidR="00756B78">
        <w:rPr>
          <w:rFonts w:ascii="Arial Narrow" w:hAnsi="Arial Narrow"/>
          <w:sz w:val="21"/>
          <w:szCs w:val="21"/>
        </w:rPr>
        <w:t xml:space="preserve"> </w:t>
      </w:r>
      <w:r w:rsidRPr="00CE0078">
        <w:rPr>
          <w:sz w:val="21"/>
          <w:szCs w:val="21"/>
        </w:rPr>
        <w:t xml:space="preserve"> </w:t>
      </w:r>
    </w:p>
    <w:p w:rsidR="00CE0078" w:rsidRPr="000F487C" w:rsidRDefault="00CE0078" w:rsidP="00CE0078">
      <w:pPr>
        <w:ind w:left="720"/>
        <w:jc w:val="both"/>
        <w:rPr>
          <w:sz w:val="16"/>
          <w:szCs w:val="16"/>
        </w:rPr>
      </w:pPr>
    </w:p>
    <w:p w:rsidR="00882D81" w:rsidRPr="00CE0078" w:rsidRDefault="00882D81">
      <w:pPr>
        <w:jc w:val="both"/>
        <w:rPr>
          <w:sz w:val="21"/>
          <w:szCs w:val="21"/>
        </w:rPr>
      </w:pPr>
      <w:r w:rsidRPr="00CE0078">
        <w:rPr>
          <w:rFonts w:ascii="Arial Narrow" w:hAnsi="Arial Narrow" w:cs="Arial Narrow"/>
          <w:b/>
          <w:sz w:val="21"/>
          <w:szCs w:val="21"/>
        </w:rPr>
        <w:t>Přihlášku a kopii dokladu o zaplacení zasílejte</w:t>
      </w:r>
      <w:r w:rsidRPr="00CE0078">
        <w:rPr>
          <w:rFonts w:ascii="Arial Narrow" w:hAnsi="Arial Narrow" w:cs="Arial Narrow"/>
          <w:sz w:val="21"/>
          <w:szCs w:val="21"/>
        </w:rPr>
        <w:t xml:space="preserve">:  </w:t>
      </w:r>
    </w:p>
    <w:p w:rsidR="00882D81" w:rsidRDefault="00882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 Narrow" w:hAnsi="Arial Narrow" w:cs="Arial Narrow"/>
          <w:b/>
          <w:sz w:val="22"/>
          <w:szCs w:val="22"/>
        </w:rPr>
        <w:t>OMS Blansko, Nám. Svobody 3, 67801 Blansko</w:t>
      </w:r>
    </w:p>
    <w:p w:rsidR="00882D81" w:rsidRPr="00FA10F2" w:rsidRDefault="00882D81" w:rsidP="00FA10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hyperlink r:id="rId9" w:history="1">
        <w:r>
          <w:rPr>
            <w:rStyle w:val="Hypertextovodkaz"/>
            <w:rFonts w:ascii="Arial Narrow" w:hAnsi="Arial Narrow" w:cs="Arial Narrow"/>
            <w:b/>
            <w:sz w:val="22"/>
            <w:szCs w:val="22"/>
            <w:lang w:val="cs-CZ" w:eastAsia="hi-IN" w:bidi="hi-IN"/>
          </w:rPr>
          <w:t>Tel:516412617</w:t>
        </w:r>
      </w:hyperlink>
      <w:r>
        <w:rPr>
          <w:rFonts w:ascii="Arial Narrow" w:hAnsi="Arial Narrow" w:cs="Arial Narrow"/>
          <w:b/>
          <w:sz w:val="22"/>
          <w:szCs w:val="22"/>
        </w:rPr>
        <w:t>, email: oms.blansko@centrum.cz</w:t>
      </w:r>
    </w:p>
    <w:p w:rsidR="00882D81" w:rsidRDefault="00882D81">
      <w:pPr>
        <w:jc w:val="both"/>
      </w:pPr>
      <w:r>
        <w:rPr>
          <w:rFonts w:ascii="Arial Narrow" w:hAnsi="Arial Narrow" w:cs="Arial Narrow"/>
          <w:sz w:val="22"/>
          <w:szCs w:val="22"/>
        </w:rPr>
        <w:t xml:space="preserve">číslo účtu: 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1362179399/0800</w:t>
      </w:r>
      <w:r w:rsidR="000F487C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  </w:t>
      </w:r>
      <w:r w:rsidR="000F487C">
        <w:rPr>
          <w:rFonts w:ascii="Arial Narrow" w:hAnsi="Arial Narrow" w:cs="Arial Narrow"/>
          <w:sz w:val="22"/>
          <w:szCs w:val="22"/>
        </w:rPr>
        <w:t xml:space="preserve">variabilní symbol: </w:t>
      </w:r>
      <w:r w:rsidR="000F487C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tetovací číslo psa nebo čip     </w:t>
      </w:r>
      <w:r w:rsidR="000F487C" w:rsidRPr="000F487C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0F487C">
        <w:rPr>
          <w:rFonts w:ascii="Arial Narrow" w:hAnsi="Arial Narrow" w:cs="Arial Narrow"/>
          <w:color w:val="000000"/>
          <w:sz w:val="22"/>
          <w:szCs w:val="22"/>
        </w:rPr>
        <w:t xml:space="preserve">zpráva pro příjemce: </w:t>
      </w:r>
      <w:r w:rsidR="000F487C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jméno vůdce                  </w:t>
      </w:r>
      <w:r w:rsidR="000F487C">
        <w:rPr>
          <w:rFonts w:ascii="Arial Narrow" w:hAnsi="Arial Narrow" w:cs="Arial Narrow"/>
          <w:b/>
          <w:bCs/>
          <w:sz w:val="22"/>
          <w:szCs w:val="22"/>
        </w:rPr>
        <w:t xml:space="preserve">       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sectPr w:rsidR="00882D81" w:rsidSect="00CE00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docVars>
    <w:docVar w:name="__Grammarly_42____i" w:val="H4sIAAAAAAAEAKtWckksSQxILCpxzi/NK1GyMqwFAAEhoTITAAAA"/>
    <w:docVar w:name="__Grammarly_42___1" w:val="H4sIAAAAAAAEAKtWcslP9kxRslIyNDYyNzM2MzOwNLI0t7Q0MzdU0lEKTi0uzszPAykwrAUAsCQzYSwAAAA="/>
  </w:docVars>
  <w:rsids>
    <w:rsidRoot w:val="0031160E"/>
    <w:rsid w:val="00037D12"/>
    <w:rsid w:val="000F487C"/>
    <w:rsid w:val="001D43C8"/>
    <w:rsid w:val="00292E1E"/>
    <w:rsid w:val="002F0403"/>
    <w:rsid w:val="00307474"/>
    <w:rsid w:val="0031160E"/>
    <w:rsid w:val="003367A8"/>
    <w:rsid w:val="00570F8E"/>
    <w:rsid w:val="007405E9"/>
    <w:rsid w:val="00756B78"/>
    <w:rsid w:val="00882D81"/>
    <w:rsid w:val="0089455D"/>
    <w:rsid w:val="00923047"/>
    <w:rsid w:val="00952D10"/>
    <w:rsid w:val="009A0FBA"/>
    <w:rsid w:val="00B113AB"/>
    <w:rsid w:val="00B9031F"/>
    <w:rsid w:val="00C51989"/>
    <w:rsid w:val="00CE0078"/>
    <w:rsid w:val="00E0791F"/>
    <w:rsid w:val="00ED0D53"/>
    <w:rsid w:val="00FA10F2"/>
    <w:rsid w:val="00FD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Arial Narrow" w:hAnsi="Arial Narrow" w:cs="Arial Narrow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hAnsi="Arial Narrow" w:cs="Arial Narrow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 Narrow" w:hAnsi="Arial Narrow" w:cs="Arial Narrow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4">
    <w:name w:val="Standardní písmo odstavce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Standardnpsmoodstavce1">
    <w:name w:val="Standardní písmo odstavce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quote12">
    <w:name w:val="quote12"/>
    <w:rPr>
      <w:color w:val="00468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d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zionhavir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ocoura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51641261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Chovatelů foxteriérů ČR ve spolupráci</vt:lpstr>
    </vt:vector>
  </TitlesOfParts>
  <Company>ČZU v Praze</Company>
  <LinksUpToDate>false</LinksUpToDate>
  <CharactersWithSpaces>3295</CharactersWithSpaces>
  <SharedDoc>false</SharedDoc>
  <HLinks>
    <vt:vector size="24" baseType="variant">
      <vt:variant>
        <vt:i4>5832732</vt:i4>
      </vt:variant>
      <vt:variant>
        <vt:i4>9</vt:i4>
      </vt:variant>
      <vt:variant>
        <vt:i4>0</vt:i4>
      </vt:variant>
      <vt:variant>
        <vt:i4>5</vt:i4>
      </vt:variant>
      <vt:variant>
        <vt:lpwstr>tel:516412617</vt:lpwstr>
      </vt:variant>
      <vt:variant>
        <vt:lpwstr/>
      </vt:variant>
      <vt:variant>
        <vt:i4>393307</vt:i4>
      </vt:variant>
      <vt:variant>
        <vt:i4>6</vt:i4>
      </vt:variant>
      <vt:variant>
        <vt:i4>0</vt:i4>
      </vt:variant>
      <vt:variant>
        <vt:i4>5</vt:i4>
      </vt:variant>
      <vt:variant>
        <vt:lpwstr>http://www.ohrada.cz/</vt:lpwstr>
      </vt:variant>
      <vt:variant>
        <vt:lpwstr/>
      </vt:variant>
      <vt:variant>
        <vt:i4>78</vt:i4>
      </vt:variant>
      <vt:variant>
        <vt:i4>3</vt:i4>
      </vt:variant>
      <vt:variant>
        <vt:i4>0</vt:i4>
      </vt:variant>
      <vt:variant>
        <vt:i4>5</vt:i4>
      </vt:variant>
      <vt:variant>
        <vt:lpwstr>http://www.penzionhavirna.cz/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http://www.ukocoura.eu/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Chovatelů foxteriérů ČR ve spolupráci</dc:title>
  <dc:creator>Dagmar</dc:creator>
  <cp:lastModifiedBy>Uzivatel</cp:lastModifiedBy>
  <cp:revision>2</cp:revision>
  <cp:lastPrinted>1601-01-01T00:00:00Z</cp:lastPrinted>
  <dcterms:created xsi:type="dcterms:W3CDTF">2021-09-20T17:26:00Z</dcterms:created>
  <dcterms:modified xsi:type="dcterms:W3CDTF">2021-09-20T17:26:00Z</dcterms:modified>
</cp:coreProperties>
</file>